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764" w:right="1477"/>
      </w:pPr>
      <w:r>
        <w:rPr>
          <w:rFonts w:cs="Times New Roman" w:hAnsi="Times New Roman" w:eastAsia="Times New Roman" w:ascii="Times New Roman"/>
          <w:color w:val="0F0F0F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F0F0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F0F0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F0F0F"/>
          <w:spacing w:val="2"/>
          <w:w w:val="9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F0F0F"/>
          <w:spacing w:val="3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F0F0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F0F0F"/>
          <w:spacing w:val="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F0F0F"/>
          <w:spacing w:val="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F0F0F"/>
          <w:spacing w:val="-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F0F0F"/>
          <w:spacing w:val="3"/>
          <w:w w:val="8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F0F0F"/>
          <w:spacing w:val="0"/>
          <w:w w:val="11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6"/>
        <w:ind w:left="886" w:right="614"/>
      </w:pPr>
      <w:r>
        <w:rPr>
          <w:rFonts w:cs="Times New Roman" w:hAnsi="Times New Roman" w:eastAsia="Times New Roman" w:ascii="Times New Roman"/>
          <w:color w:val="0F0F0F"/>
          <w:spacing w:val="1"/>
          <w:w w:val="100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34"/>
          <w:szCs w:val="34"/>
        </w:rPr>
        <w:t>va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34"/>
          <w:szCs w:val="34"/>
        </w:rPr>
        <w:t>l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34"/>
          <w:szCs w:val="34"/>
        </w:rPr>
        <w:t>uasi</w:t>
      </w:r>
      <w:r>
        <w:rPr>
          <w:rFonts w:cs="Times New Roman" w:hAnsi="Times New Roman" w:eastAsia="Times New Roman" w:ascii="Times New Roman"/>
          <w:color w:val="0F0F0F"/>
          <w:spacing w:val="49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F0F0F"/>
          <w:spacing w:val="1"/>
          <w:w w:val="100"/>
          <w:sz w:val="34"/>
          <w:szCs w:val="34"/>
        </w:rPr>
        <w:t>T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34"/>
          <w:szCs w:val="34"/>
        </w:rPr>
        <w:t>erhad</w:t>
      </w:r>
      <w:r>
        <w:rPr>
          <w:rFonts w:cs="Times New Roman" w:hAnsi="Times New Roman" w:eastAsia="Times New Roman" w:ascii="Times New Roman"/>
          <w:color w:val="0F0F0F"/>
          <w:spacing w:val="-2"/>
          <w:w w:val="100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34"/>
          <w:szCs w:val="34"/>
        </w:rPr>
        <w:t>p</w:t>
      </w:r>
      <w:r>
        <w:rPr>
          <w:rFonts w:cs="Times New Roman" w:hAnsi="Times New Roman" w:eastAsia="Times New Roman" w:ascii="Times New Roman"/>
          <w:color w:val="0F0F0F"/>
          <w:spacing w:val="2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F0F0F"/>
          <w:spacing w:val="1"/>
          <w:w w:val="89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color w:val="0F0F0F"/>
          <w:spacing w:val="0"/>
          <w:w w:val="98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color w:val="0F0F0F"/>
          <w:spacing w:val="1"/>
          <w:w w:val="98"/>
          <w:sz w:val="34"/>
          <w:szCs w:val="34"/>
        </w:rPr>
        <w:t>l</w:t>
      </w:r>
      <w:r>
        <w:rPr>
          <w:rFonts w:cs="Times New Roman" w:hAnsi="Times New Roman" w:eastAsia="Times New Roman" w:ascii="Times New Roman"/>
          <w:color w:val="0F0F0F"/>
          <w:spacing w:val="1"/>
          <w:w w:val="112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0F0F0F"/>
          <w:spacing w:val="3"/>
          <w:w w:val="100"/>
          <w:sz w:val="34"/>
          <w:szCs w:val="34"/>
        </w:rPr>
        <w:t>b</w:t>
      </w:r>
      <w:r>
        <w:rPr>
          <w:rFonts w:cs="Times New Roman" w:hAnsi="Times New Roman" w:eastAsia="Times New Roman" w:ascii="Times New Roman"/>
          <w:color w:val="0F0F0F"/>
          <w:spacing w:val="1"/>
          <w:w w:val="112"/>
          <w:sz w:val="34"/>
          <w:szCs w:val="34"/>
        </w:rPr>
        <w:t>u</w:t>
      </w:r>
      <w:r>
        <w:rPr>
          <w:rFonts w:cs="Times New Roman" w:hAnsi="Times New Roman" w:eastAsia="Times New Roman" w:ascii="Times New Roman"/>
          <w:color w:val="0F0F0F"/>
          <w:spacing w:val="0"/>
          <w:w w:val="91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color w:val="0F0F0F"/>
          <w:spacing w:val="0"/>
          <w:w w:val="9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F0F0F"/>
          <w:spacing w:val="1"/>
          <w:w w:val="92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2"/>
          <w:w w:val="92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8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F0F0F"/>
          <w:spacing w:val="1"/>
          <w:w w:val="92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ro</w:t>
      </w:r>
      <w:r>
        <w:rPr>
          <w:rFonts w:cs="Times New Roman" w:hAnsi="Times New Roman" w:eastAsia="Times New Roman" w:ascii="Times New Roman"/>
          <w:color w:val="0F0F0F"/>
          <w:spacing w:val="2"/>
          <w:w w:val="92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ram</w:t>
      </w:r>
      <w:r>
        <w:rPr>
          <w:rFonts w:cs="Times New Roman" w:hAnsi="Times New Roman" w:eastAsia="Times New Roman" w:ascii="Times New Roman"/>
          <w:color w:val="0F0F0F"/>
          <w:spacing w:val="17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F0F0F"/>
          <w:spacing w:val="1"/>
          <w:w w:val="92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0F0F0F"/>
          <w:spacing w:val="2"/>
          <w:w w:val="92"/>
          <w:sz w:val="25"/>
          <w:szCs w:val="25"/>
        </w:rPr>
        <w:t>k</w:t>
      </w:r>
      <w:r>
        <w:rPr>
          <w:rFonts w:cs="Times New Roman" w:hAnsi="Times New Roman" w:eastAsia="Times New Roman" w:ascii="Times New Roman"/>
          <w:color w:val="0F0F0F"/>
          <w:spacing w:val="-2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0F0F0F"/>
          <w:spacing w:val="2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0F0F0F"/>
          <w:spacing w:val="12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F0F0F"/>
          <w:spacing w:val="1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0F0F0F"/>
          <w:spacing w:val="2"/>
          <w:w w:val="10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4"/>
          <w:w w:val="94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0F0F0F"/>
          <w:spacing w:val="1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0F0F0F"/>
          <w:spacing w:val="2"/>
          <w:w w:val="10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1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0F0F0F"/>
          <w:spacing w:val="2"/>
          <w:w w:val="10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92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0F0F0F"/>
          <w:spacing w:val="1"/>
          <w:w w:val="81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color w:val="0F0F0F"/>
          <w:spacing w:val="0"/>
          <w:w w:val="9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2"/>
          <w:w w:val="9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0F0F0F"/>
          <w:spacing w:val="0"/>
          <w:w w:val="9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9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F0F0F"/>
          <w:spacing w:val="3"/>
          <w:w w:val="9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F0F0F"/>
          <w:spacing w:val="1"/>
          <w:w w:val="9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F0F0F"/>
          <w:spacing w:val="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F0F0F"/>
          <w:spacing w:val="1"/>
          <w:w w:val="9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F0F0F"/>
          <w:spacing w:val="2"/>
          <w:w w:val="9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F0F0F"/>
          <w:spacing w:val="3"/>
          <w:w w:val="9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F0F0F"/>
          <w:spacing w:val="3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F0F0F"/>
          <w:spacing w:val="1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F0F0F"/>
          <w:spacing w:val="1"/>
          <w:w w:val="9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F0F0F"/>
          <w:spacing w:val="2"/>
          <w:w w:val="9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F0F0F"/>
          <w:spacing w:val="5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F0F0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F0F0F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F0F0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F0F0F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F0F0F"/>
          <w:spacing w:val="3"/>
          <w:w w:val="97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F0F0F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F0F0F"/>
          <w:spacing w:val="0"/>
          <w:w w:val="10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ind w:left="2460" w:right="2172"/>
      </w:pPr>
      <w:r>
        <w:rPr>
          <w:rFonts w:cs="Times New Roman" w:hAnsi="Times New Roman" w:eastAsia="Times New Roman" w:ascii="Times New Roman"/>
          <w:i/>
          <w:color w:val="0F0F0F"/>
          <w:spacing w:val="2"/>
          <w:w w:val="102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0F0F0F"/>
          <w:spacing w:val="-1"/>
          <w:w w:val="114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2D2D2D"/>
          <w:spacing w:val="2"/>
          <w:w w:val="82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i/>
          <w:color w:val="0F0F0F"/>
          <w:spacing w:val="0"/>
          <w:w w:val="104"/>
          <w:sz w:val="27"/>
          <w:szCs w:val="27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3"/>
        <w:ind w:left="1753" w:right="1468"/>
      </w:pPr>
      <w:r>
        <w:rPr>
          <w:rFonts w:cs="Times New Roman" w:hAnsi="Times New Roman" w:eastAsia="Times New Roman" w:ascii="Times New Roman"/>
          <w:color w:val="0F0F0F"/>
          <w:spacing w:val="1"/>
          <w:w w:val="7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0F0F0F"/>
          <w:spacing w:val="2"/>
          <w:w w:val="7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F0F0F"/>
          <w:spacing w:val="1"/>
          <w:w w:val="7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F0F0F"/>
          <w:spacing w:val="0"/>
          <w:w w:val="7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F0F0F"/>
          <w:spacing w:val="8"/>
          <w:w w:val="7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F0F0F"/>
          <w:spacing w:val="2"/>
          <w:w w:val="7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F0F0F"/>
          <w:spacing w:val="2"/>
          <w:w w:val="8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F0F0F"/>
          <w:spacing w:val="1"/>
          <w:w w:val="9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F0F0F"/>
          <w:spacing w:val="3"/>
          <w:w w:val="9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0F0F0F"/>
          <w:spacing w:val="3"/>
          <w:w w:val="6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F0F0F"/>
          <w:spacing w:val="1"/>
          <w:w w:val="92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F0F0F"/>
          <w:spacing w:val="1"/>
          <w:w w:val="7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F0F0F"/>
          <w:spacing w:val="2"/>
          <w:w w:val="12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0F0F0F"/>
          <w:spacing w:val="1"/>
          <w:w w:val="8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F0F0F"/>
          <w:spacing w:val="0"/>
          <w:w w:val="88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F0F0F"/>
          <w:spacing w:val="0"/>
          <w:w w:val="88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F0F0F"/>
          <w:spacing w:val="3"/>
          <w:w w:val="88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0F0F0F"/>
          <w:spacing w:val="2"/>
          <w:w w:val="8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0F0F0F"/>
          <w:spacing w:val="0"/>
          <w:w w:val="88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380" w:right="929"/>
      </w:pPr>
      <w:r>
        <w:rPr>
          <w:rFonts w:cs="Times New Roman" w:hAnsi="Times New Roman" w:eastAsia="Times New Roman" w:ascii="Times New Roman"/>
          <w:color w:val="0F0F0F"/>
          <w:spacing w:val="3"/>
          <w:w w:val="9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0F0F0F"/>
          <w:spacing w:val="0"/>
          <w:w w:val="9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F0F0F"/>
          <w:spacing w:val="2"/>
          <w:w w:val="93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color w:val="0F0F0F"/>
          <w:spacing w:val="2"/>
          <w:w w:val="93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F0F0F"/>
          <w:spacing w:val="3"/>
          <w:w w:val="9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F0F0F"/>
          <w:spacing w:val="3"/>
          <w:w w:val="9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F0F0F"/>
          <w:spacing w:val="0"/>
          <w:w w:val="93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color w:val="0F0F0F"/>
          <w:spacing w:val="28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0F0F"/>
          <w:spacing w:val="3"/>
          <w:w w:val="93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F0F0F"/>
          <w:spacing w:val="0"/>
          <w:w w:val="9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F0F0F"/>
          <w:spacing w:val="2"/>
          <w:w w:val="9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F0F0F"/>
          <w:spacing w:val="0"/>
          <w:w w:val="9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0F0F0F"/>
          <w:spacing w:val="4"/>
          <w:w w:val="9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F0F0F"/>
          <w:spacing w:val="2"/>
          <w:w w:val="93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F0F0F"/>
          <w:spacing w:val="2"/>
          <w:w w:val="9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F0F0F"/>
          <w:spacing w:val="0"/>
          <w:w w:val="9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7" w:lineRule="auto" w:line="275"/>
        <w:ind w:left="772" w:right="544"/>
      </w:pP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70707"/>
          <w:spacing w:val="4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070707"/>
          <w:spacing w:val="2"/>
          <w:w w:val="105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70707"/>
          <w:spacing w:val="2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070707"/>
          <w:spacing w:val="1"/>
          <w:w w:val="105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5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70707"/>
          <w:spacing w:val="24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70707"/>
          <w:spacing w:val="5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6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70707"/>
          <w:spacing w:val="3"/>
          <w:w w:val="10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070707"/>
          <w:spacing w:val="1"/>
          <w:w w:val="106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70707"/>
          <w:spacing w:val="1"/>
          <w:w w:val="106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070707"/>
          <w:spacing w:val="2"/>
          <w:w w:val="106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F0F0F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color w:val="0F0F0F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F0F0F"/>
          <w:spacing w:val="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F0F0F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F0F0F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F0F0F"/>
          <w:spacing w:val="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F0F0F"/>
          <w:spacing w:val="0"/>
          <w:w w:val="8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F0F0F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F0F0F"/>
          <w:spacing w:val="0"/>
          <w:w w:val="98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before="8"/>
        <w:ind w:left="2445" w:right="2167"/>
        <w:sectPr>
          <w:pgSz w:w="7200" w:h="11520"/>
          <w:pgMar w:top="1060" w:bottom="280" w:left="980" w:right="980"/>
        </w:sectPr>
      </w:pPr>
      <w:r>
        <w:rPr>
          <w:rFonts w:cs="Times New Roman" w:hAnsi="Times New Roman" w:eastAsia="Times New Roman" w:ascii="Times New Roman"/>
          <w:color w:val="0F0F0F"/>
          <w:w w:val="89"/>
          <w:sz w:val="27"/>
          <w:szCs w:val="27"/>
        </w:rPr>
        <w:t>2</w:t>
      </w:r>
      <w:r>
        <w:rPr>
          <w:rFonts w:cs="Times New Roman" w:hAnsi="Times New Roman" w:eastAsia="Times New Roman" w:ascii="Times New Roman"/>
          <w:color w:val="0F0F0F"/>
          <w:spacing w:val="3"/>
          <w:w w:val="104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color w:val="0F0F0F"/>
          <w:spacing w:val="0"/>
          <w:w w:val="104"/>
          <w:sz w:val="27"/>
          <w:szCs w:val="27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69"/>
        <w:ind w:left="3402" w:right="3255"/>
      </w:pPr>
      <w:r>
        <w:rPr>
          <w:rFonts w:cs="Times New Roman" w:hAnsi="Times New Roman" w:eastAsia="Times New Roman" w:ascii="Times New Roman"/>
          <w:color w:val="0E0E0E"/>
          <w:spacing w:val="0"/>
          <w:w w:val="100"/>
          <w:sz w:val="26"/>
          <w:szCs w:val="26"/>
        </w:rPr>
        <w:t>Kata</w:t>
      </w:r>
      <w:r>
        <w:rPr>
          <w:rFonts w:cs="Times New Roman" w:hAnsi="Times New Roman" w:eastAsia="Times New Roman" w:ascii="Times New Roman"/>
          <w:color w:val="0E0E0E"/>
          <w:spacing w:val="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E0E0E"/>
          <w:spacing w:val="2"/>
          <w:w w:val="11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0E0E0E"/>
          <w:spacing w:val="1"/>
          <w:w w:val="11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1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E0E0E"/>
          <w:spacing w:val="2"/>
          <w:w w:val="12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E0E0E"/>
          <w:spacing w:val="-1"/>
          <w:w w:val="11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E0E0E"/>
          <w:spacing w:val="2"/>
          <w:w w:val="12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E0E0E"/>
          <w:spacing w:val="1"/>
          <w:w w:val="118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0E0E0E"/>
          <w:spacing w:val="1"/>
          <w:w w:val="116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6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4"/>
        <w:ind w:left="1270" w:right="1061" w:firstLine="367"/>
      </w:pP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E0E0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7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4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2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2"/>
          <w:w w:val="12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E0E0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E0E0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iteta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5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2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5"/>
          <w:w w:val="10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8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3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2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2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3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E0E0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2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2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30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3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636"/>
          <w:spacing w:val="1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 w:lineRule="auto" w:line="417"/>
        <w:ind w:left="1245" w:right="1047" w:hanging="44"/>
      </w:pP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-2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9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1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2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2"/>
          <w:w w:val="12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2"/>
          <w:w w:val="6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14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i/>
          <w:color w:val="212121"/>
          <w:spacing w:val="4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4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2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3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-1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E0E0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12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4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5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212121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0E0E0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0E0E0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kt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0E0E0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2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1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1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1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1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0E0E0E"/>
          <w:spacing w:val="4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3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5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212121"/>
          <w:spacing w:val="-1"/>
          <w:w w:val="12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0E0E0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0E0E0E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3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E0E0E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1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2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5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6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4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636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3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2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1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E0E0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3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1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2"/>
          <w:w w:val="10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2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9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E0E0E"/>
          <w:spacing w:val="1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12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color w:val="0E0E0E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2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1"/>
          <w:w w:val="12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0E0E0E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2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2"/>
          <w:w w:val="4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1262" w:right="1035"/>
      </w:pP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5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33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3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56"/>
          <w:w w:val="102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99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5298" w:right="3167"/>
      </w:pPr>
      <w:r>
        <w:rPr>
          <w:rFonts w:cs="Times New Roman" w:hAnsi="Times New Roman" w:eastAsia="Times New Roman" w:ascii="Times New Roman"/>
          <w:color w:val="363636"/>
          <w:spacing w:val="0"/>
          <w:w w:val="2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262" w:right="1035"/>
      </w:pPr>
      <w:r>
        <w:rPr>
          <w:rFonts w:cs="Times New Roman" w:hAnsi="Times New Roman" w:eastAsia="Times New Roman" w:ascii="Times New Roman"/>
          <w:color w:val="0E0E0E"/>
          <w:spacing w:val="3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6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8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1212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262" w:right="2195"/>
      </w:pP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636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2"/>
          <w:w w:val="10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1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2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8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212121"/>
          <w:spacing w:val="3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0"/>
          <w:w w:val="1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4"/>
        <w:ind w:left="1248" w:right="1076" w:firstLine="7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6363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E0E0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E0E0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2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4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1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E0E0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636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E0E0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E0E0E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636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6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6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E0E0E"/>
          <w:spacing w:val="0"/>
          <w:w w:val="13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212121"/>
          <w:spacing w:val="3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E0E0E"/>
          <w:spacing w:val="2"/>
          <w:w w:val="12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0E0E0E"/>
          <w:spacing w:val="3"/>
          <w:w w:val="12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212121"/>
          <w:spacing w:val="2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8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212121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E0E0E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E0E0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E0E0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3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2"/>
          <w:w w:val="6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636"/>
          <w:spacing w:val="2"/>
          <w:w w:val="6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636"/>
          <w:spacing w:val="0"/>
          <w:w w:val="6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363636"/>
          <w:spacing w:val="0"/>
          <w:w w:val="6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3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E0E0E"/>
          <w:spacing w:val="1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E0E0E"/>
          <w:spacing w:val="4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0"/>
          <w:w w:val="113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0E0E0E"/>
          <w:spacing w:val="0"/>
          <w:w w:val="11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E0E0E"/>
          <w:spacing w:val="37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E0E0E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E0E0E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5" w:lineRule="auto" w:line="393"/>
        <w:ind w:left="1510" w:right="845" w:hanging="7"/>
      </w:pP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9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3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9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2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12121"/>
          <w:spacing w:val="2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eil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11111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2"/>
          <w:w w:val="11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8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auto" w:line="399"/>
        <w:ind w:left="1510" w:right="835" w:firstLine="360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4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4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3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4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5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11111"/>
          <w:spacing w:val="24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1111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12121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3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83838"/>
          <w:spacing w:val="1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2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4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1111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6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2"/>
          <w:w w:val="12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3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UNJ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8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11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9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3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3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uto" w:line="417"/>
        <w:ind w:left="1502" w:right="839" w:firstLine="367"/>
      </w:pP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-1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12121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color w:val="212121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2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3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3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12121"/>
          <w:spacing w:val="4"/>
          <w:w w:val="3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1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9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-1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1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5"/>
          <w:w w:val="10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6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1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1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21212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5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483" w:right="834"/>
      </w:pP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83838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3"/>
          <w:w w:val="10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495" w:right="827"/>
      </w:pP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111111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13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1111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11111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111111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3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5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212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2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7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2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8383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2"/>
          <w:w w:val="12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83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2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3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6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12121"/>
          <w:spacing w:val="2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12121"/>
          <w:spacing w:val="2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-1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2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4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2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1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2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11111"/>
          <w:spacing w:val="1"/>
          <w:w w:val="9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1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1495" w:right="5061"/>
      </w:pP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1111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-2"/>
          <w:w w:val="10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12121"/>
          <w:spacing w:val="0"/>
          <w:w w:val="102"/>
          <w:sz w:val="20"/>
          <w:szCs w:val="20"/>
        </w:rPr>
        <w:t>016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/>
        <w:ind w:left="1510" w:right="6144"/>
      </w:pP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10" w:right="5999"/>
      </w:pP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Mardianto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Sz w:w="11920" w:h="16840"/>
      <w:pgMar w:top="120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